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7076" w:rsidRPr="00B5200D" w:rsidRDefault="00847076">
      <w:pPr>
        <w:pStyle w:val="a8"/>
        <w:spacing w:line="241" w:lineRule="exact"/>
        <w:rPr>
          <w:color w:val="auto"/>
        </w:rPr>
      </w:pPr>
      <w:r w:rsidRPr="00B5200D">
        <w:rPr>
          <w:rFonts w:ascii="ＭＳ 明朝" w:hAnsi="ＭＳ 明朝"/>
          <w:color w:val="auto"/>
        </w:rPr>
        <w:t>第四十三号様式（第十条の四関係）（Ａ４）</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許可申請書（建築物）</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（第一面）</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建築基準法第</w:t>
      </w:r>
      <w:r w:rsidR="00C12449">
        <w:rPr>
          <w:rFonts w:ascii="ＭＳ 明朝" w:hAnsi="ＭＳ 明朝" w:hint="eastAsia"/>
          <w:color w:val="auto"/>
        </w:rPr>
        <w:t>５９</w:t>
      </w:r>
      <w:r w:rsidR="00C12449">
        <w:rPr>
          <w:rFonts w:ascii="ＭＳ 明朝" w:hAnsi="ＭＳ 明朝"/>
          <w:color w:val="auto"/>
        </w:rPr>
        <w:t>条</w:t>
      </w:r>
      <w:r w:rsidR="00C12449">
        <w:rPr>
          <w:rFonts w:ascii="ＭＳ 明朝" w:hAnsi="ＭＳ 明朝" w:hint="eastAsia"/>
          <w:color w:val="auto"/>
        </w:rPr>
        <w:t>の２</w:t>
      </w:r>
      <w:r w:rsidR="00C12449">
        <w:rPr>
          <w:rFonts w:ascii="ＭＳ 明朝" w:hAnsi="ＭＳ 明朝"/>
          <w:color w:val="auto"/>
        </w:rPr>
        <w:t>第</w:t>
      </w:r>
      <w:r w:rsidR="00C12449">
        <w:rPr>
          <w:rFonts w:ascii="ＭＳ 明朝" w:hAnsi="ＭＳ 明朝" w:hint="eastAsia"/>
          <w:color w:val="auto"/>
        </w:rPr>
        <w:t>１</w:t>
      </w:r>
      <w:r w:rsidR="00C12449">
        <w:rPr>
          <w:rFonts w:ascii="ＭＳ 明朝" w:hAnsi="ＭＳ 明朝"/>
          <w:color w:val="auto"/>
        </w:rPr>
        <w:t>項</w:t>
      </w:r>
      <w:bookmarkStart w:id="0" w:name="_GoBack"/>
      <w:bookmarkEnd w:id="0"/>
      <w:r w:rsidRPr="00B5200D">
        <w:rPr>
          <w:rFonts w:ascii="ＭＳ 明朝" w:hAnsi="ＭＳ 明朝"/>
          <w:color w:val="auto"/>
        </w:rPr>
        <w:t>の規定による許可を申請します。この申請書及び添付図書に記載の事項は、事実に相違ありません。</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 xml:space="preserve">　特定行政庁　　　　　　　　　　様</w:t>
      </w: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right"/>
        <w:rPr>
          <w:color w:val="auto"/>
        </w:rPr>
      </w:pPr>
      <w:r w:rsidRPr="00B5200D">
        <w:rPr>
          <w:rFonts w:ascii="ＭＳ 明朝" w:hAnsi="ＭＳ 明朝"/>
          <w:color w:val="auto"/>
        </w:rPr>
        <w:t xml:space="preserve">　　年　　月　　日　</w:t>
      </w:r>
    </w:p>
    <w:p w:rsidR="00847076" w:rsidRPr="00B5200D" w:rsidRDefault="00847076">
      <w:pPr>
        <w:pStyle w:val="a8"/>
        <w:spacing w:line="241" w:lineRule="exact"/>
        <w:rPr>
          <w:color w:val="auto"/>
          <w:spacing w:val="0"/>
        </w:rPr>
      </w:pPr>
    </w:p>
    <w:p w:rsidR="00847076" w:rsidRPr="00B5200D" w:rsidRDefault="00847076">
      <w:pPr>
        <w:pStyle w:val="a8"/>
        <w:spacing w:line="241" w:lineRule="exact"/>
        <w:ind w:right="896"/>
        <w:jc w:val="center"/>
        <w:rPr>
          <w:color w:val="auto"/>
        </w:rPr>
      </w:pPr>
      <w:r w:rsidRPr="00B5200D">
        <w:rPr>
          <w:rFonts w:ascii="游明朝" w:eastAsia="游明朝" w:hAnsi="游明朝" w:cs="游明朝"/>
          <w:color w:val="auto"/>
        </w:rPr>
        <w:t xml:space="preserve">　　　　　　　　　　　　　　　　　　　　</w:t>
      </w:r>
      <w:r w:rsidRPr="00B5200D">
        <w:rPr>
          <w:rFonts w:ascii="ＭＳ 明朝" w:hAnsi="ＭＳ 明朝"/>
          <w:color w:val="auto"/>
          <w:lang w:eastAsia="zh-TW"/>
        </w:rPr>
        <w:t xml:space="preserve">申請者氏名　　　　　　　　　　　　　</w:t>
      </w:r>
      <w:r w:rsidRPr="00B5200D">
        <w:rPr>
          <w:rFonts w:ascii="ＭＳ 明朝" w:hAnsi="ＭＳ 明朝"/>
          <w:color w:val="auto"/>
        </w:rPr>
        <w:t xml:space="preserve">　</w:t>
      </w:r>
    </w:p>
    <w:p w:rsidR="00847076" w:rsidRPr="00B5200D" w:rsidRDefault="00847076">
      <w:pPr>
        <w:pStyle w:val="a8"/>
        <w:spacing w:line="241" w:lineRule="exact"/>
        <w:rPr>
          <w:rFonts w:eastAsia="PMingLiU"/>
          <w:color w:val="auto"/>
          <w:spacing w:val="0"/>
          <w:lang w:eastAsia="zh-TW"/>
        </w:rPr>
      </w:pPr>
    </w:p>
    <w:p w:rsidR="00847076" w:rsidRPr="00B5200D" w:rsidRDefault="004C2993">
      <w:pPr>
        <w:pStyle w:val="a8"/>
        <w:spacing w:line="241" w:lineRule="exact"/>
        <w:rPr>
          <w:rFonts w:eastAsia="PMingLiU"/>
          <w:color w:val="auto"/>
          <w:spacing w:val="0"/>
          <w:lang w:eastAsia="zh-TW" w:bidi="ar-SA"/>
        </w:rPr>
      </w:pPr>
      <w:r w:rsidRPr="00B5200D">
        <w:rPr>
          <w:noProof/>
          <w:color w:val="auto"/>
          <w:lang w:bidi="ar-SA"/>
        </w:rPr>
        <mc:AlternateContent>
          <mc:Choice Requires="wps">
            <w:drawing>
              <wp:anchor distT="0" distB="0" distL="114300" distR="114300" simplePos="0" relativeHeight="251644416" behindDoc="0" locked="0" layoutInCell="1" allowOverlap="1">
                <wp:simplePos x="0" y="0"/>
                <wp:positionH relativeFrom="column">
                  <wp:posOffset>-51435</wp:posOffset>
                </wp:positionH>
                <wp:positionV relativeFrom="paragraph">
                  <wp:posOffset>113030</wp:posOffset>
                </wp:positionV>
                <wp:extent cx="6784975" cy="635"/>
                <wp:effectExtent l="825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26FEE3E"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9pt" to="53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【1.申請者】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【イ.氏名のフリガナ】</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【ニ.住所】</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【ホ.電話番号】</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108585</wp:posOffset>
                </wp:positionV>
                <wp:extent cx="6784975" cy="635"/>
                <wp:effectExtent l="8255" t="13335" r="7620" b="508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2DFFD09"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53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2+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SjCTpQaOPPdmxm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【2.設計者】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【イ.資格】　　　　　（　　　）建築士　　　（　　　　　　）登録第　　　　　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【ハ.建築士事務所名】（　　　）建築士事務所（　　　　）知事登録第　　　　　号</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【ホ.所在地】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ヘ</w:t>
      </w:r>
      <w:r w:rsidRPr="00B5200D">
        <w:rPr>
          <w:rFonts w:ascii="ＭＳ 明朝" w:hAnsi="ＭＳ 明朝"/>
          <w:color w:val="auto"/>
          <w:lang w:eastAsia="zh-TW"/>
        </w:rPr>
        <w:t>.電話番号】</w:t>
      </w:r>
    </w:p>
    <w:p w:rsidR="00847076" w:rsidRPr="00B5200D" w:rsidRDefault="004C2993">
      <w:pPr>
        <w:pStyle w:val="a8"/>
        <w:spacing w:line="241" w:lineRule="exact"/>
        <w:rPr>
          <w:color w:val="auto"/>
          <w:spacing w:val="0"/>
          <w:lang w:eastAsia="zh-TW" w:bidi="ar-SA"/>
        </w:rPr>
      </w:pPr>
      <w:r w:rsidRPr="00B5200D">
        <w:rPr>
          <w:noProof/>
          <w:color w:val="auto"/>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26670</wp:posOffset>
                </wp:positionV>
                <wp:extent cx="6784975" cy="635"/>
                <wp:effectExtent l="13335" t="13335" r="12065"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43ADB7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pt" to="53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m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mGAnSg0afe7JlkS3NOOgcPErxoGxy9V48Dvey/qmRkGVLxJY5ik+HAcJCG+FfhFhDD3DBZvwi&#10;KfiQZyNdnfaN6i0kVADtnRyHSQ62N6iGzSTN4kUKt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" strokeweight=".26mm">
                <v:stroke joinstyle="miter"/>
              </v:line>
            </w:pict>
          </mc:Fallback>
        </mc:AlternateContent>
      </w:r>
    </w:p>
    <w:p w:rsidR="00847076" w:rsidRPr="00B5200D" w:rsidRDefault="00847076">
      <w:pPr>
        <w:pStyle w:val="a8"/>
        <w:spacing w:line="105" w:lineRule="exact"/>
        <w:rPr>
          <w:color w:val="auto"/>
          <w:spacing w:val="0"/>
          <w:lang w:eastAsia="zh-TW" w:bidi="ar-SA"/>
        </w:rPr>
      </w:pPr>
    </w:p>
    <w:tbl>
      <w:tblPr>
        <w:tblW w:w="0" w:type="auto"/>
        <w:tblInd w:w="25" w:type="dxa"/>
        <w:tblLayout w:type="fixed"/>
        <w:tblCellMar>
          <w:left w:w="0" w:type="dxa"/>
          <w:right w:w="14" w:type="dxa"/>
        </w:tblCellMar>
        <w:tblLook w:val="0000" w:firstRow="0" w:lastRow="0" w:firstColumn="0" w:lastColumn="0" w:noHBand="0" w:noVBand="0"/>
      </w:tblPr>
      <w:tblGrid>
        <w:gridCol w:w="2237"/>
        <w:gridCol w:w="2524"/>
        <w:gridCol w:w="2975"/>
        <w:gridCol w:w="2464"/>
      </w:tblGrid>
      <w:tr w:rsidR="00847076" w:rsidRPr="00B5200D">
        <w:trPr>
          <w:trHeight w:hRule="exact" w:val="1195"/>
        </w:trPr>
        <w:tc>
          <w:tcPr>
            <w:tcW w:w="10200" w:type="dxa"/>
            <w:gridSpan w:val="4"/>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※手数料欄</w:t>
            </w:r>
          </w:p>
        </w:tc>
      </w:tr>
      <w:tr w:rsidR="00847076" w:rsidRPr="00B5200D">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※受付欄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※消防関係同意欄　</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※決裁欄</w:t>
            </w:r>
          </w:p>
        </w:tc>
        <w:tc>
          <w:tcPr>
            <w:tcW w:w="2464" w:type="dxa"/>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※許可番号欄</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975"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r w:rsidR="00847076" w:rsidRPr="00B5200D">
        <w:trPr>
          <w:trHeight w:hRule="exact" w:val="964"/>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※公告欄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※公開による意見の</w:t>
            </w:r>
          </w:p>
          <w:p w:rsidR="00847076" w:rsidRPr="00B5200D" w:rsidRDefault="00847076">
            <w:pPr>
              <w:pStyle w:val="a8"/>
              <w:spacing w:line="241" w:lineRule="exact"/>
              <w:rPr>
                <w:color w:val="auto"/>
              </w:rPr>
            </w:pPr>
            <w:r w:rsidRPr="00B5200D">
              <w:rPr>
                <w:rFonts w:ascii="ＭＳ 明朝" w:hAnsi="ＭＳ 明朝"/>
                <w:color w:val="auto"/>
              </w:rPr>
              <w:t xml:space="preserve">　聴取の期日欄</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※建築審査会同意欄</w:t>
            </w: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※都道府県都市計画</w:t>
            </w:r>
          </w:p>
          <w:p w:rsidR="00847076" w:rsidRPr="00B5200D" w:rsidRDefault="00847076">
            <w:pPr>
              <w:pStyle w:val="a8"/>
              <w:spacing w:line="241" w:lineRule="exact"/>
              <w:rPr>
                <w:color w:val="auto"/>
              </w:rPr>
            </w:pPr>
            <w:r w:rsidRPr="00B5200D">
              <w:rPr>
                <w:rFonts w:ascii="ＭＳ 明朝" w:hAnsi="ＭＳ 明朝"/>
                <w:color w:val="auto"/>
              </w:rPr>
              <w:t>審議会又は市町村都</w:t>
            </w:r>
          </w:p>
          <w:p w:rsidR="00847076" w:rsidRPr="00B5200D" w:rsidRDefault="00847076">
            <w:pPr>
              <w:pStyle w:val="a8"/>
              <w:spacing w:line="241" w:lineRule="exact"/>
              <w:rPr>
                <w:color w:val="auto"/>
              </w:rPr>
            </w:pPr>
            <w:r w:rsidRPr="00B5200D">
              <w:rPr>
                <w:rFonts w:ascii="ＭＳ 明朝" w:hAnsi="ＭＳ 明朝"/>
                <w:color w:val="auto"/>
              </w:rPr>
              <w:t>市計画審議会</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7076" w:rsidRPr="00B5200D" w:rsidRDefault="00847076">
            <w:pPr>
              <w:rPr>
                <w:color w:val="auto"/>
              </w:rPr>
            </w:pPr>
            <w:r w:rsidRPr="00B5200D">
              <w:rPr>
                <w:color w:val="auto"/>
              </w:rPr>
              <w:t xml:space="preserve">　　年　　日</w:t>
            </w:r>
          </w:p>
        </w:tc>
        <w:tc>
          <w:tcPr>
            <w:tcW w:w="297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第　　　　　　　号</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bl>
    <w:p w:rsidR="00847076" w:rsidRPr="00B5200D" w:rsidRDefault="00847076">
      <w:pPr>
        <w:pStyle w:val="a8"/>
        <w:spacing w:line="136" w:lineRule="exact"/>
        <w:rPr>
          <w:color w:val="auto"/>
          <w:spacing w:val="0"/>
        </w:rPr>
      </w:pPr>
    </w:p>
    <w:p w:rsidR="00847076" w:rsidRPr="00B5200D" w:rsidRDefault="00847076">
      <w:pPr>
        <w:pStyle w:val="a8"/>
        <w:pageBreakBefore/>
        <w:spacing w:line="241" w:lineRule="exact"/>
        <w:jc w:val="center"/>
        <w:rPr>
          <w:color w:val="auto"/>
        </w:rPr>
      </w:pPr>
      <w:r w:rsidRPr="00B5200D">
        <w:rPr>
          <w:rFonts w:ascii="ＭＳ 明朝" w:hAnsi="ＭＳ 明朝"/>
          <w:color w:val="auto"/>
        </w:rPr>
        <w:lastRenderedPageBreak/>
        <w:t>（第二面）</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建築物及びその敷地に関する事項</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47625</wp:posOffset>
                </wp:positionV>
                <wp:extent cx="6784975" cy="635"/>
                <wp:effectExtent l="8255" t="13335" r="762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62CB5C6"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3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l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SjCTpQaOPPdmxxJVmHEwBHpW81y655iAfhk+q+WGQVFVH5I55io/PA4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【1.地名地番】</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46355</wp:posOffset>
                </wp:positionV>
                <wp:extent cx="6784975" cy="635"/>
                <wp:effectExtent l="8255" t="13335" r="762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FA761C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5pt" to="53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v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ijATpQaPPPdmyuS3NOOgcPErxoGxy9V48Dvey/qmRkGVLxJY5ik+HAc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【2.住居表示】</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45085</wp:posOffset>
                </wp:positionV>
                <wp:extent cx="6784975" cy="635"/>
                <wp:effectExtent l="8255" t="13335" r="762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0B30A75"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5pt" to="53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LP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mGEnSg0Yfe7Jjq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【3.防火地域】　　□防火地域　　　□準防火地域　　　□指定なし</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369FD42"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8Xlg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【4.その他の区域、地域、地区又は街区】</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F573431"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【5.道路】</w:t>
      </w:r>
    </w:p>
    <w:p w:rsidR="00847076" w:rsidRPr="00B5200D" w:rsidRDefault="00847076">
      <w:pPr>
        <w:pStyle w:val="a8"/>
        <w:spacing w:line="241" w:lineRule="exact"/>
        <w:rPr>
          <w:color w:val="auto"/>
        </w:rPr>
      </w:pPr>
      <w:r w:rsidRPr="00B5200D">
        <w:rPr>
          <w:rFonts w:ascii="ＭＳ 明朝" w:hAnsi="ＭＳ 明朝"/>
          <w:color w:val="auto"/>
        </w:rPr>
        <w:t xml:space="preserve">　　【イ.幅員】</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【ロ.敷地と接している部分の長さ】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2018262"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D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AW+6kO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【6.敷地面積】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【イ.敷地面積】</w:t>
      </w:r>
      <w:r w:rsidRPr="00B5200D">
        <w:rPr>
          <w:rFonts w:ascii="ＭＳ 明朝" w:hAnsi="ＭＳ 明朝"/>
          <w:color w:val="auto"/>
          <w:spacing w:val="3"/>
        </w:rPr>
        <w:t xml:space="preserve">    </w:t>
      </w:r>
      <w:r w:rsidRPr="00B5200D">
        <w:rPr>
          <w:rFonts w:ascii="ＭＳ 明朝" w:hAnsi="ＭＳ 明朝"/>
          <w:color w:val="auto"/>
        </w:rPr>
        <w:t>(1)(</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(2)(</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【ロ.用途地域等】</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【ハ.建築基準法第52条第１項及び第２項の規定による建築物の容積率】</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【ニ.建築基準法第53条第１項の規定による建築物の建蔽率】</w:t>
      </w:r>
    </w:p>
    <w:p w:rsidR="00847076" w:rsidRPr="00B5200D" w:rsidRDefault="00847076">
      <w:pPr>
        <w:pStyle w:val="a8"/>
        <w:spacing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【ホ.敷地面積の合計】　　(1)</w:t>
      </w:r>
    </w:p>
    <w:p w:rsidR="00847076" w:rsidRPr="00B5200D" w:rsidRDefault="00847076">
      <w:pPr>
        <w:pStyle w:val="a8"/>
        <w:spacing w:line="241" w:lineRule="exact"/>
        <w:rPr>
          <w:color w:val="auto"/>
        </w:rPr>
      </w:pPr>
      <w:r w:rsidRPr="00B5200D">
        <w:rPr>
          <w:rFonts w:ascii="ＭＳ 明朝" w:hAnsi="ＭＳ 明朝"/>
          <w:color w:val="auto"/>
        </w:rPr>
        <w:t xml:space="preserve">　   　　　　　　　　　　　　(2)</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【ヘ.敷地に建築可能な延べ面積を敷地面積で除した数値】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【ト.敷地に建築可能な建築面積を敷地面積で除した数値】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チ</w:t>
      </w:r>
      <w:r w:rsidRPr="00B5200D">
        <w:rPr>
          <w:rFonts w:ascii="ＭＳ 明朝" w:hAnsi="ＭＳ 明朝"/>
          <w:color w:val="auto"/>
          <w:lang w:eastAsia="zh-TW"/>
        </w:rPr>
        <w:t>.備考】</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31115</wp:posOffset>
                </wp:positionV>
                <wp:extent cx="6784975" cy="635"/>
                <wp:effectExtent l="8255" t="13335" r="7620" b="508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1BA8F5E"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5pt" to="53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【7.主要用途】</w:t>
      </w:r>
      <w:r w:rsidRPr="00B5200D">
        <w:rPr>
          <w:rFonts w:ascii="ＭＳ 明朝" w:hAnsi="ＭＳ 明朝"/>
          <w:color w:val="auto"/>
          <w:spacing w:val="3"/>
          <w:lang w:eastAsia="zh-CN"/>
        </w:rPr>
        <w:t xml:space="preserve"> </w:t>
      </w:r>
      <w:r w:rsidRPr="00B5200D">
        <w:rPr>
          <w:rFonts w:ascii="ＭＳ 明朝" w:hAnsi="ＭＳ 明朝"/>
          <w:color w:val="auto"/>
          <w:lang w:eastAsia="zh-CN"/>
        </w:rPr>
        <w:t>(区分　　　　)</w:t>
      </w:r>
    </w:p>
    <w:p w:rsidR="00847076" w:rsidRPr="00B5200D" w:rsidRDefault="004C2993">
      <w:pPr>
        <w:pStyle w:val="a8"/>
        <w:spacing w:line="241" w:lineRule="exact"/>
        <w:rPr>
          <w:rFonts w:ascii="ＭＳ 明朝" w:hAnsi="ＭＳ 明朝"/>
          <w:color w:val="auto"/>
          <w:spacing w:val="0"/>
          <w:lang w:eastAsia="zh-CN" w:bidi="ar-SA"/>
        </w:rPr>
      </w:pPr>
      <w:r w:rsidRPr="00B5200D">
        <w:rPr>
          <w:noProof/>
          <w:color w:val="auto"/>
          <w:lang w:bidi="ar-S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106045</wp:posOffset>
                </wp:positionV>
                <wp:extent cx="6784975" cy="635"/>
                <wp:effectExtent l="8255" t="13335" r="7620" b="508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4954F29"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53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sdmA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【8.工事種別】</w:t>
      </w:r>
    </w:p>
    <w:p w:rsidR="00DF4A03" w:rsidRPr="00B5200D" w:rsidRDefault="00847076">
      <w:pPr>
        <w:pStyle w:val="a8"/>
        <w:spacing w:line="241" w:lineRule="exact"/>
        <w:rPr>
          <w:rFonts w:ascii="ＭＳ 明朝" w:hAnsi="ＭＳ 明朝"/>
          <w:color w:val="auto"/>
        </w:rPr>
      </w:pPr>
      <w:r w:rsidRPr="00B5200D">
        <w:rPr>
          <w:rFonts w:ascii="ＭＳ 明朝" w:hAnsi="ＭＳ 明朝"/>
          <w:color w:val="auto"/>
        </w:rPr>
        <w:t xml:space="preserve">　　　　□新築　□増築　□改築　□移転　□用途変更　□大規模の修繕　□大規模の模様替</w:t>
      </w:r>
    </w:p>
    <w:p w:rsidR="00847076" w:rsidRPr="00B5200D" w:rsidRDefault="00DF4A03" w:rsidP="00DF4A03">
      <w:pPr>
        <w:pStyle w:val="a8"/>
        <w:spacing w:line="241" w:lineRule="exact"/>
        <w:ind w:firstLineChars="300" w:firstLine="672"/>
        <w:rPr>
          <w:color w:val="auto"/>
        </w:rPr>
      </w:pPr>
      <w:r w:rsidRPr="00B5200D">
        <w:rPr>
          <w:rFonts w:ascii="ＭＳ 明朝" w:hAnsi="ＭＳ 明朝"/>
          <w:color w:val="auto"/>
        </w:rPr>
        <w:t xml:space="preserve">　□</w:t>
      </w:r>
      <w:r w:rsidRPr="00B5200D">
        <w:rPr>
          <w:rFonts w:ascii="ＭＳ 明朝" w:hAnsi="ＭＳ 明朝" w:hint="eastAsia"/>
          <w:color w:val="auto"/>
        </w:rPr>
        <w:t>その他</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27940</wp:posOffset>
                </wp:positionV>
                <wp:extent cx="6784975" cy="635"/>
                <wp:effectExtent l="8255" t="13970" r="762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253D22F"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pt" to="53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O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C7FSJIeNPrYkx2LZ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 xml:space="preserve">【9.建築面積】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747670" w:rsidRPr="00E46EF9" w:rsidRDefault="00747670" w:rsidP="00747670">
      <w:pPr>
        <w:pStyle w:val="a8"/>
        <w:spacing w:line="241" w:lineRule="exact"/>
        <w:rPr>
          <w:rFonts w:ascii="ＭＳ 明朝" w:hAnsi="ＭＳ 明朝"/>
          <w:spacing w:val="3"/>
        </w:rPr>
      </w:pPr>
      <w:r>
        <w:rPr>
          <w:rFonts w:ascii="ＭＳ 明朝" w:hAnsi="ＭＳ 明朝"/>
          <w:spacing w:val="3"/>
        </w:rPr>
        <w:t xml:space="preserve">  </w:t>
      </w:r>
      <w:r w:rsidR="004B56B6">
        <w:rPr>
          <w:rFonts w:ascii="ＭＳ 明朝" w:hAnsi="ＭＳ 明朝"/>
          <w:spacing w:val="3"/>
        </w:rPr>
        <w:t xml:space="preserve">  </w:t>
      </w:r>
      <w:r>
        <w:rPr>
          <w:rFonts w:ascii="ＭＳ 明朝" w:hAnsi="ＭＳ 明朝" w:hint="eastAsia"/>
          <w:spacing w:val="3"/>
        </w:rPr>
        <w:t>【イ</w:t>
      </w:r>
      <w:r w:rsidRPr="00E46EF9">
        <w:rPr>
          <w:rFonts w:ascii="ＭＳ 明朝" w:hAnsi="ＭＳ 明朝" w:hint="eastAsia"/>
          <w:spacing w:val="3"/>
        </w:rPr>
        <w:t xml:space="preserve">.建築物全体】   </w:t>
      </w:r>
      <w:r w:rsidR="004B56B6">
        <w:rPr>
          <w:rFonts w:ascii="ＭＳ 明朝" w:hAnsi="ＭＳ 明朝"/>
          <w:spacing w:val="3"/>
        </w:rPr>
        <w:t xml:space="preserve">  </w:t>
      </w:r>
      <w:r w:rsidRPr="00E46EF9">
        <w:rPr>
          <w:rFonts w:ascii="ＭＳ 明朝" w:hAnsi="ＭＳ 明朝" w:hint="eastAsia"/>
          <w:spacing w:val="3"/>
        </w:rPr>
        <w:t xml:space="preserve">    (                )(               )(               )</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【ロ</w:t>
      </w:r>
      <w:r w:rsidRPr="00E46EF9">
        <w:rPr>
          <w:rFonts w:ascii="ＭＳ 明朝" w:hAnsi="ＭＳ 明朝" w:hint="eastAsia"/>
          <w:spacing w:val="3"/>
        </w:rPr>
        <w:t>.建蔽率の算定の基礎となる建築面積】</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spacing w:val="3"/>
        </w:rPr>
        <w:t xml:space="preserve">         </w:t>
      </w:r>
      <w:r>
        <w:rPr>
          <w:rFonts w:ascii="ＭＳ 明朝" w:hAnsi="ＭＳ 明朝" w:hint="eastAsia"/>
          <w:spacing w:val="3"/>
        </w:rPr>
        <w:t xml:space="preserve">　　　　　　　</w:t>
      </w:r>
      <w:r w:rsidR="004B56B6">
        <w:rPr>
          <w:rFonts w:ascii="ＭＳ 明朝" w:hAnsi="ＭＳ 明朝" w:hint="eastAsia"/>
          <w:spacing w:val="3"/>
        </w:rPr>
        <w:t xml:space="preserve">    </w:t>
      </w:r>
      <w:r>
        <w:rPr>
          <w:rFonts w:ascii="ＭＳ 明朝" w:hAnsi="ＭＳ 明朝" w:hint="eastAsia"/>
          <w:spacing w:val="3"/>
        </w:rPr>
        <w:t xml:space="preserve">　</w:t>
      </w:r>
      <w:r w:rsidRPr="00E46EF9">
        <w:rPr>
          <w:rFonts w:ascii="ＭＳ 明朝" w:hAnsi="ＭＳ 明朝"/>
          <w:spacing w:val="3"/>
        </w:rPr>
        <w:t xml:space="preserve"> (                )(               )(               )</w:t>
      </w:r>
    </w:p>
    <w:p w:rsidR="00747670" w:rsidRDefault="00747670" w:rsidP="00747670">
      <w:pPr>
        <w:pStyle w:val="a8"/>
        <w:spacing w:line="241" w:lineRule="exact"/>
        <w:rPr>
          <w:rFonts w:ascii="ＭＳ 明朝" w:hAnsi="ＭＳ 明朝"/>
          <w:spacing w:val="3"/>
        </w:rPr>
      </w:pPr>
      <w:r>
        <w:rPr>
          <w:noProof/>
          <w:lang w:bidi="ar-SA"/>
        </w:rPr>
        <mc:AlternateContent>
          <mc:Choice Requires="wps">
            <w:drawing>
              <wp:anchor distT="0" distB="0" distL="114300" distR="114300" simplePos="0" relativeHeight="251673088" behindDoc="0" locked="0" layoutInCell="1" allowOverlap="1">
                <wp:simplePos x="0" y="0"/>
                <wp:positionH relativeFrom="column">
                  <wp:posOffset>-52070</wp:posOffset>
                </wp:positionH>
                <wp:positionV relativeFrom="paragraph">
                  <wp:posOffset>147320</wp:posOffset>
                </wp:positionV>
                <wp:extent cx="6784340" cy="0"/>
                <wp:effectExtent l="7620" t="12065" r="8890" b="698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73AFCB7" id="直線コネクタ 2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6pt" to="53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" strokeweight=".26mm">
                <v:stroke joinstyle="miter"/>
              </v:line>
            </w:pict>
          </mc:Fallback>
        </mc:AlternateContent>
      </w: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【ハ</w:t>
      </w:r>
      <w:r w:rsidRPr="00E46EF9">
        <w:rPr>
          <w:rFonts w:ascii="ＭＳ 明朝" w:hAnsi="ＭＳ 明朝" w:hint="eastAsia"/>
          <w:spacing w:val="3"/>
        </w:rPr>
        <w:t>.建蔽率】</w:t>
      </w:r>
      <w:r w:rsidRPr="00E46EF9">
        <w:rPr>
          <w:rFonts w:ascii="ＭＳ 明朝" w:hAnsi="ＭＳ 明朝" w:hint="eastAsia"/>
          <w:spacing w:val="3"/>
        </w:rPr>
        <w:tab/>
      </w:r>
      <w:r w:rsidRPr="00E46EF9">
        <w:rPr>
          <w:rFonts w:ascii="ＭＳ 明朝" w:hAnsi="ＭＳ 明朝" w:hint="eastAsia"/>
          <w:spacing w:val="3"/>
        </w:rPr>
        <w:tab/>
      </w:r>
      <w:r w:rsidRPr="00E46EF9">
        <w:rPr>
          <w:rFonts w:ascii="ＭＳ 明朝" w:hAnsi="ＭＳ 明朝" w:hint="eastAsia"/>
          <w:spacing w:val="3"/>
        </w:rPr>
        <w:tab/>
        <w:t xml:space="preserve">       ％</w:t>
      </w:r>
    </w:p>
    <w:p w:rsidR="00847076" w:rsidRPr="00B5200D" w:rsidRDefault="00847076">
      <w:pPr>
        <w:pStyle w:val="a8"/>
        <w:spacing w:line="241" w:lineRule="exact"/>
        <w:rPr>
          <w:color w:val="auto"/>
        </w:rPr>
      </w:pPr>
      <w:r w:rsidRPr="00B5200D">
        <w:rPr>
          <w:rFonts w:ascii="ＭＳ 明朝" w:hAnsi="ＭＳ 明朝"/>
          <w:color w:val="auto"/>
        </w:rPr>
        <w:t>【10.延べ面積】</w:t>
      </w: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【イ.建築物全体】</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【ロ.地階の住宅又は</w:t>
      </w:r>
      <w:r w:rsidRPr="00B5200D">
        <w:rPr>
          <w:color w:val="auto"/>
          <w:spacing w:val="0"/>
        </w:rPr>
        <w:t>老人ホーム等</w:t>
      </w:r>
      <w:r w:rsidRPr="00B5200D">
        <w:rPr>
          <w:rFonts w:ascii="ＭＳ 明朝" w:hAnsi="ＭＳ 明朝"/>
          <w:color w:val="auto"/>
        </w:rPr>
        <w:t>の部分】</w:t>
      </w:r>
      <w:r w:rsidRPr="00B5200D">
        <w:rPr>
          <w:rFonts w:ascii="ＭＳ 明朝" w:hAnsi="ＭＳ 明朝"/>
          <w:color w:val="auto"/>
          <w:spacing w:val="3"/>
        </w:rPr>
        <w:t xml:space="preserve"> </w:t>
      </w:r>
    </w:p>
    <w:p w:rsidR="00847076" w:rsidRPr="00B5200D" w:rsidRDefault="00847076">
      <w:pPr>
        <w:pStyle w:val="a8"/>
        <w:spacing w:line="241" w:lineRule="exact"/>
        <w:ind w:firstLine="3117"/>
        <w:rPr>
          <w:color w:val="auto"/>
        </w:rPr>
      </w:pP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d"/>
        <w:spacing w:line="241" w:lineRule="atLeast"/>
        <w:rPr>
          <w:color w:val="auto"/>
        </w:rPr>
      </w:pPr>
      <w:r w:rsidRPr="00B5200D">
        <w:rPr>
          <w:color w:val="auto"/>
          <w:spacing w:val="0"/>
        </w:rPr>
        <w:t xml:space="preserve">　  【ハ.エレベーターの昇降路の部分】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【ニ.共同住宅又は老人ホーム等の共用の廊下等の部分】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【ホ.</w:t>
      </w:r>
      <w:r w:rsidR="00DF4A03" w:rsidRPr="00B5200D">
        <w:rPr>
          <w:rFonts w:hint="eastAsia"/>
          <w:color w:val="auto"/>
          <w:spacing w:val="0"/>
        </w:rPr>
        <w:t>認定機械室</w:t>
      </w:r>
      <w:r w:rsidRPr="00B5200D">
        <w:rPr>
          <w:color w:val="auto"/>
          <w:spacing w:val="0"/>
        </w:rPr>
        <w:t>等の部分】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へ</w:t>
      </w:r>
      <w:r w:rsidRPr="00B5200D">
        <w:rPr>
          <w:color w:val="auto"/>
          <w:spacing w:val="0"/>
        </w:rPr>
        <w:t>.自動車車庫等の部分】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ト</w:t>
      </w:r>
      <w:r w:rsidRPr="00B5200D">
        <w:rPr>
          <w:color w:val="auto"/>
          <w:spacing w:val="0"/>
        </w:rPr>
        <w:t>.備蓄倉庫の部分】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チ</w:t>
      </w:r>
      <w:r w:rsidRPr="00B5200D">
        <w:rPr>
          <w:color w:val="auto"/>
          <w:spacing w:val="0"/>
        </w:rPr>
        <w:t>.蓄電池の設置部分】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リ</w:t>
      </w:r>
      <w:r w:rsidRPr="00B5200D">
        <w:rPr>
          <w:color w:val="auto"/>
          <w:spacing w:val="0"/>
        </w:rPr>
        <w:t>.自家発電設備の設置部分】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ヌ</w:t>
      </w:r>
      <w:r w:rsidRPr="00B5200D">
        <w:rPr>
          <w:color w:val="auto"/>
          <w:spacing w:val="0"/>
        </w:rPr>
        <w:t>.貯水槽の設置部分】　  (                 )(                )(                )</w:t>
      </w:r>
    </w:p>
    <w:p w:rsidR="00847076" w:rsidRPr="00B5200D" w:rsidRDefault="00DF4A03">
      <w:pPr>
        <w:pStyle w:val="ad"/>
        <w:spacing w:line="241" w:lineRule="atLeast"/>
        <w:rPr>
          <w:color w:val="auto"/>
        </w:rPr>
      </w:pPr>
      <w:r w:rsidRPr="00B5200D">
        <w:rPr>
          <w:color w:val="auto"/>
          <w:spacing w:val="0"/>
        </w:rPr>
        <w:t xml:space="preserve">　　【</w:t>
      </w:r>
      <w:r w:rsidRPr="00B5200D">
        <w:rPr>
          <w:rFonts w:hint="eastAsia"/>
          <w:color w:val="auto"/>
          <w:spacing w:val="0"/>
        </w:rPr>
        <w:t>ル</w:t>
      </w:r>
      <w:r w:rsidR="00847076" w:rsidRPr="00B5200D">
        <w:rPr>
          <w:color w:val="auto"/>
          <w:spacing w:val="0"/>
        </w:rPr>
        <w:t>.宅配ボックスの設置部分】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ヲ</w:t>
      </w:r>
      <w:r w:rsidRPr="00B5200D">
        <w:rPr>
          <w:color w:val="auto"/>
          <w:spacing w:val="0"/>
        </w:rPr>
        <w:t>.</w:t>
      </w:r>
      <w:r w:rsidR="00DF4A03" w:rsidRPr="00B5200D">
        <w:rPr>
          <w:rFonts w:hint="eastAsia"/>
          <w:color w:val="auto"/>
          <w:spacing w:val="0"/>
        </w:rPr>
        <w:t>その他の不算入</w:t>
      </w:r>
      <w:r w:rsidRPr="00B5200D">
        <w:rPr>
          <w:color w:val="auto"/>
          <w:spacing w:val="0"/>
        </w:rPr>
        <w:t>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ワ</w:t>
      </w:r>
      <w:r w:rsidRPr="00B5200D">
        <w:rPr>
          <w:color w:val="auto"/>
          <w:spacing w:val="0"/>
        </w:rPr>
        <w:t>.住宅の部分】      　  (                 )(                )(                )</w:t>
      </w:r>
    </w:p>
    <w:p w:rsidR="00847076" w:rsidRPr="00B5200D" w:rsidRDefault="00DF4A03">
      <w:pPr>
        <w:pStyle w:val="ad"/>
        <w:spacing w:line="241" w:lineRule="atLeast"/>
        <w:ind w:firstLine="424"/>
        <w:rPr>
          <w:color w:val="auto"/>
        </w:rPr>
      </w:pPr>
      <w:r w:rsidRPr="00B5200D">
        <w:rPr>
          <w:color w:val="auto"/>
          <w:spacing w:val="0"/>
        </w:rPr>
        <w:t>【</w:t>
      </w:r>
      <w:r w:rsidRPr="00B5200D">
        <w:rPr>
          <w:rFonts w:hint="eastAsia"/>
          <w:color w:val="auto"/>
          <w:spacing w:val="0"/>
        </w:rPr>
        <w:t>カ</w:t>
      </w:r>
      <w:r w:rsidR="00847076" w:rsidRPr="00B5200D">
        <w:rPr>
          <w:color w:val="auto"/>
          <w:spacing w:val="0"/>
        </w:rPr>
        <w:t>.老人ホーム等の部分】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lastRenderedPageBreak/>
        <w:t xml:space="preserve">　  </w:t>
      </w:r>
      <w:r w:rsidR="00DF4A03" w:rsidRPr="00B5200D">
        <w:rPr>
          <w:color w:val="auto"/>
          <w:spacing w:val="0"/>
        </w:rPr>
        <w:t>【</w:t>
      </w:r>
      <w:r w:rsidR="00DF4A03" w:rsidRPr="00B5200D">
        <w:rPr>
          <w:rFonts w:hint="eastAsia"/>
          <w:color w:val="auto"/>
          <w:spacing w:val="0"/>
        </w:rPr>
        <w:t>ヨ</w:t>
      </w:r>
      <w:r w:rsidRPr="00B5200D">
        <w:rPr>
          <w:color w:val="auto"/>
          <w:spacing w:val="0"/>
        </w:rPr>
        <w:t xml:space="preserve">.延べ面積】 </w:t>
      </w:r>
    </w:p>
    <w:p w:rsidR="00847076" w:rsidRPr="00B5200D" w:rsidRDefault="004C2993">
      <w:pPr>
        <w:pStyle w:val="ad"/>
        <w:spacing w:after="72" w:line="214" w:lineRule="atLeast"/>
        <w:rPr>
          <w:color w:val="auto"/>
        </w:rPr>
      </w:pPr>
      <w:r w:rsidRPr="00B5200D">
        <w:rPr>
          <w:noProof/>
          <w:color w:val="auto"/>
          <w:spacing w:val="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206375</wp:posOffset>
                </wp:positionV>
                <wp:extent cx="5613400" cy="635"/>
                <wp:effectExtent l="5080" t="8890" r="10795" b="952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E205F97" id="Image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QFlg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" strokeweight=".26mm">
                <v:stroke joinstyle="miter"/>
              </v:line>
            </w:pict>
          </mc:Fallback>
        </mc:AlternateContent>
      </w:r>
      <w:r w:rsidR="00847076" w:rsidRPr="00B5200D">
        <w:rPr>
          <w:color w:val="auto"/>
          <w:spacing w:val="0"/>
        </w:rPr>
        <w:t xml:space="preserve">　  </w:t>
      </w:r>
      <w:r w:rsidR="00DF4A03" w:rsidRPr="00B5200D">
        <w:rPr>
          <w:color w:val="auto"/>
          <w:spacing w:val="0"/>
        </w:rPr>
        <w:t>【</w:t>
      </w:r>
      <w:r w:rsidR="00DF4A03" w:rsidRPr="00B5200D">
        <w:rPr>
          <w:rFonts w:hint="eastAsia"/>
          <w:color w:val="auto"/>
          <w:spacing w:val="0"/>
        </w:rPr>
        <w:t>タ</w:t>
      </w:r>
      <w:r w:rsidR="00847076" w:rsidRPr="00B5200D">
        <w:rPr>
          <w:color w:val="auto"/>
          <w:spacing w:val="0"/>
        </w:rPr>
        <w:t>.容積率】</w:t>
      </w:r>
    </w:p>
    <w:p w:rsidR="00847076" w:rsidRPr="00B5200D" w:rsidRDefault="00847076">
      <w:pPr>
        <w:pStyle w:val="ad"/>
        <w:spacing w:after="72" w:line="214" w:lineRule="atLeas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【11.建築物の数】</w:t>
      </w:r>
    </w:p>
    <w:p w:rsidR="00847076" w:rsidRPr="00B5200D" w:rsidRDefault="00847076">
      <w:pPr>
        <w:pStyle w:val="a8"/>
        <w:spacing w:line="241" w:lineRule="exact"/>
        <w:rPr>
          <w:color w:val="auto"/>
        </w:rPr>
      </w:pPr>
      <w:r w:rsidRPr="00B5200D">
        <w:rPr>
          <w:rFonts w:ascii="ＭＳ 明朝" w:hAnsi="ＭＳ 明朝"/>
          <w:color w:val="auto"/>
        </w:rPr>
        <w:t xml:space="preserve"> 　 【イ.申請に係る建築物の数】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【ロ.同一敷地内の他の建築物の数】</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92710</wp:posOffset>
                </wp:positionV>
                <wp:extent cx="6784975" cy="635"/>
                <wp:effectExtent l="8255" t="10795" r="762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EE38CF7" id="Image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53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yhmAIAAHI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【12.工事着手予定年月日】　　　年　　月　　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91440</wp:posOffset>
                </wp:positionV>
                <wp:extent cx="6784975" cy="635"/>
                <wp:effectExtent l="8255" t="10795" r="762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0844CE4" id="Image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53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y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GkSQ9aPSxJzsWp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【13.工事完了予定年月日】　　　年　　月</w:t>
      </w:r>
      <w:r w:rsidRPr="00B5200D">
        <w:rPr>
          <w:rFonts w:ascii="ＭＳ 明朝" w:hAnsi="ＭＳ 明朝"/>
          <w:color w:val="auto"/>
          <w:spacing w:val="3"/>
        </w:rPr>
        <w:t xml:space="preserve">    </w:t>
      </w:r>
      <w:r w:rsidRPr="00B5200D">
        <w:rPr>
          <w:rFonts w:ascii="ＭＳ 明朝" w:hAnsi="ＭＳ 明朝"/>
          <w:color w:val="auto"/>
        </w:rPr>
        <w:t>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90170</wp:posOffset>
                </wp:positionV>
                <wp:extent cx="6784975" cy="635"/>
                <wp:effectExtent l="8255" t="10795" r="7620" b="762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9F69666" id="Image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53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IAAHI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【14.その他必要な事項】</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88900</wp:posOffset>
                </wp:positionV>
                <wp:extent cx="6784975" cy="635"/>
                <wp:effectExtent l="8255" t="10795" r="762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4239A1E" id="Image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53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VI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" strokeweight=".26mm">
                <v:stroke joinstyle="miter"/>
              </v:line>
            </w:pict>
          </mc:Fallback>
        </mc:AlternateContent>
      </w:r>
    </w:p>
    <w:p w:rsidR="00847076" w:rsidRPr="00B5200D" w:rsidRDefault="004C2993">
      <w:pPr>
        <w:pStyle w:val="a8"/>
        <w:spacing w:line="241" w:lineRule="exact"/>
        <w:rPr>
          <w:color w:val="auto"/>
        </w:rPr>
      </w:pPr>
      <w:r w:rsidRPr="00B5200D">
        <w:rPr>
          <w:rFonts w:ascii="ＭＳ 明朝" w:hAnsi="ＭＳ 明朝"/>
          <w:noProof/>
          <w:color w:val="auto"/>
          <w:lang w:bidi="ar-S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238125</wp:posOffset>
                </wp:positionV>
                <wp:extent cx="6784975" cy="635"/>
                <wp:effectExtent l="8255" t="8255" r="7620" b="10160"/>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E823F86" id="Image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75pt" to="53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Fv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" strokeweight=".26mm">
                <v:stroke joinstyle="miter"/>
              </v:line>
            </w:pict>
          </mc:Fallback>
        </mc:AlternateContent>
      </w:r>
      <w:r w:rsidR="00847076" w:rsidRPr="00B5200D">
        <w:rPr>
          <w:rFonts w:ascii="ＭＳ 明朝" w:hAnsi="ＭＳ 明朝"/>
          <w:color w:val="auto"/>
          <w:lang w:eastAsia="zh-TW"/>
        </w:rPr>
        <w:t>【15.備考】</w:t>
      </w:r>
    </w:p>
    <w:p w:rsidR="00847076" w:rsidRPr="00B5200D" w:rsidRDefault="00847076">
      <w:pPr>
        <w:pStyle w:val="a8"/>
        <w:pageBreakBefore/>
        <w:spacing w:line="241" w:lineRule="exact"/>
        <w:jc w:val="center"/>
        <w:rPr>
          <w:rFonts w:ascii="ＭＳ 明朝" w:hAnsi="ＭＳ 明朝"/>
          <w:color w:val="auto"/>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（第三面）</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spacing w:val="3"/>
          <w:lang w:eastAsia="zh-TW"/>
        </w:rPr>
        <w:t xml:space="preserve"> </w:t>
      </w:r>
      <w:r w:rsidRPr="00B5200D">
        <w:rPr>
          <w:rFonts w:ascii="ＭＳ 明朝" w:hAnsi="ＭＳ 明朝"/>
          <w:color w:val="auto"/>
          <w:lang w:eastAsia="zh-TW"/>
        </w:rPr>
        <w:t>建築物別概要</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46990</wp:posOffset>
                </wp:positionV>
                <wp:extent cx="6784975" cy="635"/>
                <wp:effectExtent l="8255" t="13335" r="7620" b="5080"/>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157E6B0"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3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【1.番号】</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45720</wp:posOffset>
                </wp:positionV>
                <wp:extent cx="6784975" cy="635"/>
                <wp:effectExtent l="8255" t="13335" r="7620" b="5080"/>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0138933" id="Image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53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5FlwIAAHE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【2.工事種別等】　　□新築　□増築　□改築　□移転　□用途変更　</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□大規模の修繕　□大規模の模様替　□既設</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70016"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F1A7041" id="Image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W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qcYSdKDRB97smOzm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【3.構造】　　　　　　　　造　　　一部　　　　　　　造</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364F8DC" id="Image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0b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xEqQHiT73ZMtmkS3NOOgcPErxoGxy9V48Dvey/qmRkGVLxJY5ik+HAeJCG+FfhFhDD3DBZvwi&#10;KfiQZyNdnfaN6i0kVADtnRyHSQ62N6iGzSTN4kUKv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【イ.最高の高さ】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【ロ.最高の軒の高さ】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E3347DD" id="Image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r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cYSdKDRB97smOzxJVmHEwBHpW81y655iAfhk+q+WGQVFVH5I55io/PA8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Ma0U+u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【5.階別用途別床面積】</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【イ.階別用途別】</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【ロ.用途別】</w:t>
      </w:r>
    </w:p>
    <w:p w:rsidR="00847076" w:rsidRPr="00B5200D" w:rsidRDefault="00847076">
      <w:pPr>
        <w:pStyle w:val="a8"/>
        <w:spacing w:line="241" w:lineRule="exact"/>
        <w:rPr>
          <w:color w:val="auto"/>
        </w:rPr>
      </w:pP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6944" behindDoc="0" locked="0" layoutInCell="1" allowOverlap="1">
                <wp:simplePos x="0" y="0"/>
                <wp:positionH relativeFrom="column">
                  <wp:posOffset>-51435</wp:posOffset>
                </wp:positionH>
                <wp:positionV relativeFrom="paragraph">
                  <wp:posOffset>96520</wp:posOffset>
                </wp:positionV>
                <wp:extent cx="6784975" cy="635"/>
                <wp:effectExtent l="8255" t="13335" r="7620" b="508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0E42DDC" id="Image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53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5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kcYCdKDRJ97smWzuS3NOOgcPErxoGxy9V48Dvey/qmRkGVLxJY5ik+HAe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【6.その他必要な事項】</w:t>
      </w:r>
    </w:p>
    <w:p w:rsidR="00847076" w:rsidRPr="00B5200D" w:rsidRDefault="00847076">
      <w:pPr>
        <w:pStyle w:val="a8"/>
        <w:spacing w:line="241" w:lineRule="exact"/>
        <w:rPr>
          <w:color w:val="auto"/>
          <w:spacing w:val="0"/>
        </w:rPr>
      </w:pP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7968" behindDoc="0" locked="0" layoutInCell="1" allowOverlap="1">
                <wp:simplePos x="0" y="0"/>
                <wp:positionH relativeFrom="column">
                  <wp:posOffset>-51435</wp:posOffset>
                </wp:positionH>
                <wp:positionV relativeFrom="paragraph">
                  <wp:posOffset>94615</wp:posOffset>
                </wp:positionV>
                <wp:extent cx="6784975" cy="635"/>
                <wp:effectExtent l="8255" t="13335" r="7620" b="508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9B31316" id="Image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5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q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wkqQHiT72ZMdmq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【7.備考】</w:t>
      </w:r>
    </w:p>
    <w:p w:rsidR="00847076" w:rsidRPr="00B5200D" w:rsidRDefault="00847076">
      <w:pPr>
        <w:pStyle w:val="a8"/>
        <w:spacing w:line="241" w:lineRule="exact"/>
        <w:rPr>
          <w:color w:val="auto"/>
          <w:spacing w:val="0"/>
        </w:rPr>
      </w:pPr>
    </w:p>
    <w:p w:rsidR="00847076" w:rsidRPr="00B5200D" w:rsidRDefault="004C2993">
      <w:pPr>
        <w:pStyle w:val="a8"/>
        <w:spacing w:line="241" w:lineRule="exact"/>
        <w:ind w:right="142"/>
        <w:rPr>
          <w:color w:val="auto"/>
          <w:spacing w:val="0"/>
          <w:lang w:eastAsia="zh-TW"/>
        </w:rPr>
      </w:pPr>
      <w:r w:rsidRPr="00B5200D">
        <w:rPr>
          <w:noProof/>
          <w:color w:val="auto"/>
          <w:lang w:bidi="ar-SA"/>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168910</wp:posOffset>
                </wp:positionV>
                <wp:extent cx="6784975" cy="635"/>
                <wp:effectExtent l="8255" t="13335" r="7620" b="508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9E126A6" id="Image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53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nlw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" strokeweight=".26mm">
                <v:stroke joinstyle="miter"/>
              </v:line>
            </w:pict>
          </mc:Fallback>
        </mc:AlternateContent>
      </w:r>
    </w:p>
    <w:p w:rsidR="00847076" w:rsidRPr="00B5200D" w:rsidRDefault="00847076">
      <w:pPr>
        <w:pStyle w:val="a8"/>
        <w:pageBreakBefore/>
        <w:spacing w:line="241" w:lineRule="exact"/>
        <w:ind w:right="142"/>
        <w:rPr>
          <w:color w:val="auto"/>
        </w:rPr>
      </w:pPr>
      <w:r w:rsidRPr="00B5200D">
        <w:rPr>
          <w:rFonts w:ascii="ＭＳ 明朝" w:hAnsi="ＭＳ 明朝"/>
          <w:color w:val="auto"/>
          <w:lang w:eastAsia="zh-TW"/>
        </w:rPr>
        <w:lastRenderedPageBreak/>
        <w:t>（注意）</w:t>
      </w:r>
    </w:p>
    <w:p w:rsidR="00847076" w:rsidRPr="00B5200D" w:rsidRDefault="00847076">
      <w:pPr>
        <w:pStyle w:val="a8"/>
        <w:spacing w:line="241" w:lineRule="exact"/>
        <w:ind w:right="142"/>
        <w:rPr>
          <w:color w:val="auto"/>
        </w:rPr>
      </w:pPr>
      <w:r w:rsidRPr="00B5200D">
        <w:rPr>
          <w:rFonts w:ascii="ＭＳ 明朝" w:hAnsi="ＭＳ 明朝"/>
          <w:color w:val="auto"/>
        </w:rPr>
        <w:t>１.各面共通関係</w:t>
      </w:r>
    </w:p>
    <w:p w:rsidR="00847076" w:rsidRPr="00B5200D" w:rsidRDefault="00847076">
      <w:pPr>
        <w:pStyle w:val="a9"/>
        <w:ind w:left="698" w:right="142" w:hanging="244"/>
        <w:rPr>
          <w:color w:val="auto"/>
        </w:rPr>
      </w:pPr>
      <w:r w:rsidRPr="00B5200D">
        <w:rPr>
          <w:color w:val="auto"/>
          <w:spacing w:val="0"/>
        </w:rPr>
        <w:t>数</w:t>
      </w:r>
      <w:r w:rsidRPr="00B5200D">
        <w:rPr>
          <w:color w:val="auto"/>
        </w:rPr>
        <w:t>字は算用数字を、単位はメートル法を用いてください。</w:t>
      </w:r>
    </w:p>
    <w:p w:rsidR="00847076" w:rsidRPr="00B5200D" w:rsidRDefault="00847076">
      <w:pPr>
        <w:pStyle w:val="a8"/>
        <w:spacing w:line="241" w:lineRule="exact"/>
        <w:ind w:right="142"/>
        <w:rPr>
          <w:color w:val="auto"/>
        </w:rPr>
      </w:pPr>
      <w:r w:rsidRPr="00B5200D">
        <w:rPr>
          <w:rFonts w:ascii="ＭＳ 明朝" w:hAnsi="ＭＳ 明朝"/>
          <w:color w:val="auto"/>
        </w:rPr>
        <w:t>２.第一面関係</w:t>
      </w:r>
    </w:p>
    <w:p w:rsidR="00847076" w:rsidRPr="00B5200D" w:rsidRDefault="00847076">
      <w:pPr>
        <w:pStyle w:val="a9"/>
        <w:numPr>
          <w:ilvl w:val="0"/>
          <w:numId w:val="1"/>
        </w:numPr>
        <w:ind w:right="142"/>
        <w:rPr>
          <w:color w:val="auto"/>
        </w:rPr>
      </w:pPr>
      <w:r w:rsidRPr="00B5200D">
        <w:rPr>
          <w:color w:val="auto"/>
        </w:rPr>
        <w:t>申請者が２以上のときは、１欄は代表となる申請者について記入し、別紙に他の申請者についてそれぞれ必要な事項を記入して添えてください。</w:t>
      </w:r>
    </w:p>
    <w:p w:rsidR="00847076" w:rsidRPr="00B5200D" w:rsidRDefault="00847076">
      <w:pPr>
        <w:pStyle w:val="a9"/>
        <w:numPr>
          <w:ilvl w:val="0"/>
          <w:numId w:val="1"/>
        </w:numPr>
        <w:ind w:left="448" w:right="142" w:hanging="238"/>
        <w:rPr>
          <w:color w:val="auto"/>
        </w:rPr>
      </w:pPr>
      <w:r w:rsidRPr="00B5200D">
        <w:rPr>
          <w:color w:val="auto"/>
        </w:rPr>
        <w:t>２欄は、設計者が建築士事務所に属しているときは、その名称を書き、建築士事務所に属していないときは、所在地は設計者の住所を書いてください。</w:t>
      </w:r>
    </w:p>
    <w:p w:rsidR="00847076" w:rsidRPr="00B5200D" w:rsidRDefault="00847076">
      <w:pPr>
        <w:pStyle w:val="a9"/>
        <w:numPr>
          <w:ilvl w:val="0"/>
          <w:numId w:val="1"/>
        </w:numPr>
        <w:ind w:right="142"/>
        <w:rPr>
          <w:color w:val="auto"/>
        </w:rPr>
      </w:pPr>
      <w:r w:rsidRPr="00B5200D">
        <w:rPr>
          <w:color w:val="auto"/>
          <w:spacing w:val="0"/>
        </w:rPr>
        <w:t>設計者</w:t>
      </w:r>
      <w:r w:rsidRPr="00B5200D">
        <w:rPr>
          <w:color w:val="auto"/>
        </w:rPr>
        <w:t>が２以上のときは、２欄は代表となる設計者について記入し、別紙に他の設計者について棟別に必要な事項を記入して添えてください。</w:t>
      </w:r>
    </w:p>
    <w:p w:rsidR="00847076" w:rsidRPr="00B5200D" w:rsidRDefault="00847076">
      <w:pPr>
        <w:pStyle w:val="a9"/>
        <w:numPr>
          <w:ilvl w:val="0"/>
          <w:numId w:val="1"/>
        </w:numPr>
        <w:ind w:right="142"/>
        <w:rPr>
          <w:color w:val="auto"/>
        </w:rPr>
      </w:pPr>
      <w:r w:rsidRPr="00B5200D">
        <w:rPr>
          <w:color w:val="auto"/>
          <w:spacing w:val="0"/>
        </w:rPr>
        <w:t>※印のある欄は記入しないでください。</w:t>
      </w:r>
    </w:p>
    <w:p w:rsidR="00847076" w:rsidRPr="00B5200D" w:rsidRDefault="00847076">
      <w:pPr>
        <w:pStyle w:val="a8"/>
        <w:spacing w:line="241" w:lineRule="exact"/>
        <w:ind w:right="142"/>
        <w:rPr>
          <w:color w:val="auto"/>
        </w:rPr>
      </w:pPr>
      <w:r w:rsidRPr="00B5200D">
        <w:rPr>
          <w:rFonts w:ascii="ＭＳ 明朝" w:hAnsi="ＭＳ 明朝"/>
          <w:color w:val="auto"/>
        </w:rPr>
        <w:t>３.第二面関係</w:t>
      </w:r>
    </w:p>
    <w:p w:rsidR="00847076" w:rsidRPr="00B5200D" w:rsidRDefault="00847076">
      <w:pPr>
        <w:pStyle w:val="a9"/>
        <w:numPr>
          <w:ilvl w:val="0"/>
          <w:numId w:val="2"/>
        </w:numPr>
        <w:ind w:right="142"/>
        <w:rPr>
          <w:color w:val="auto"/>
        </w:rPr>
      </w:pPr>
      <w:r w:rsidRPr="00B5200D">
        <w:rPr>
          <w:color w:val="auto"/>
        </w:rPr>
        <w:t>住居表示が定まつているときは、２欄に記入してください。</w:t>
      </w:r>
    </w:p>
    <w:p w:rsidR="00847076" w:rsidRPr="00B5200D" w:rsidRDefault="00847076">
      <w:pPr>
        <w:pStyle w:val="a9"/>
        <w:numPr>
          <w:ilvl w:val="0"/>
          <w:numId w:val="2"/>
        </w:numPr>
        <w:ind w:right="142"/>
        <w:rPr>
          <w:color w:val="auto"/>
        </w:rPr>
      </w:pPr>
      <w:r w:rsidRPr="00B5200D">
        <w:rPr>
          <w:color w:val="auto"/>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47076" w:rsidRPr="00B5200D" w:rsidRDefault="00847076">
      <w:pPr>
        <w:pStyle w:val="a9"/>
        <w:numPr>
          <w:ilvl w:val="0"/>
          <w:numId w:val="2"/>
        </w:numPr>
        <w:ind w:right="142"/>
        <w:rPr>
          <w:color w:val="auto"/>
        </w:rPr>
      </w:pPr>
      <w:r w:rsidRPr="00B5200D">
        <w:rPr>
          <w:color w:val="auto"/>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847076" w:rsidRPr="00B5200D" w:rsidRDefault="00847076">
      <w:pPr>
        <w:pStyle w:val="a9"/>
        <w:numPr>
          <w:ilvl w:val="0"/>
          <w:numId w:val="2"/>
        </w:numPr>
        <w:ind w:right="142"/>
        <w:rPr>
          <w:color w:val="auto"/>
        </w:rPr>
      </w:pPr>
      <w:r w:rsidRPr="00B5200D">
        <w:rPr>
          <w:color w:val="auto"/>
          <w:spacing w:val="0"/>
        </w:rPr>
        <w:t>５欄は、建築物の敷地が２メートル以上接している道路のうち最も幅員の大きなものについて記入してください。</w:t>
      </w:r>
    </w:p>
    <w:p w:rsidR="00847076" w:rsidRPr="00B5200D" w:rsidRDefault="00847076">
      <w:pPr>
        <w:pStyle w:val="a9"/>
        <w:numPr>
          <w:ilvl w:val="0"/>
          <w:numId w:val="2"/>
        </w:numPr>
        <w:ind w:right="142"/>
        <w:rPr>
          <w:color w:val="auto"/>
        </w:rPr>
      </w:pPr>
      <w:r w:rsidRPr="00B5200D">
        <w:rPr>
          <w:color w:val="auto"/>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847076" w:rsidRPr="00B5200D" w:rsidRDefault="00847076">
      <w:pPr>
        <w:pStyle w:val="a9"/>
        <w:numPr>
          <w:ilvl w:val="0"/>
          <w:numId w:val="2"/>
        </w:numPr>
        <w:ind w:right="142"/>
        <w:rPr>
          <w:color w:val="auto"/>
        </w:rPr>
      </w:pPr>
      <w:r w:rsidRPr="00B5200D">
        <w:rPr>
          <w:color w:val="auto"/>
          <w:spacing w:val="0"/>
        </w:rPr>
        <w:t>６欄の「ロ」、「ハ」及び「ニ」は、「イ」に記入した敷地面積に対応する敷地の部分について、それぞれ記入してください。</w:t>
      </w:r>
    </w:p>
    <w:p w:rsidR="00847076" w:rsidRPr="00B5200D" w:rsidRDefault="00847076">
      <w:pPr>
        <w:pStyle w:val="a9"/>
        <w:numPr>
          <w:ilvl w:val="0"/>
          <w:numId w:val="2"/>
        </w:numPr>
        <w:ind w:right="142"/>
        <w:rPr>
          <w:color w:val="auto"/>
        </w:rPr>
      </w:pPr>
      <w:r w:rsidRPr="00B5200D">
        <w:rPr>
          <w:color w:val="auto"/>
          <w:spacing w:val="0"/>
        </w:rPr>
        <w:t>６欄の「ホ」(1)は、「イ」(1)の合計とし、「ホ」(2)は、「イ」(2)の合計とします。</w:t>
      </w:r>
    </w:p>
    <w:p w:rsidR="00847076" w:rsidRPr="00B5200D" w:rsidRDefault="00847076">
      <w:pPr>
        <w:pStyle w:val="a9"/>
        <w:numPr>
          <w:ilvl w:val="0"/>
          <w:numId w:val="2"/>
        </w:numPr>
        <w:ind w:right="142"/>
        <w:rPr>
          <w:color w:val="auto"/>
        </w:rPr>
      </w:pPr>
      <w:r w:rsidRPr="00B5200D">
        <w:rPr>
          <w:color w:val="auto"/>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847076" w:rsidRPr="00B5200D" w:rsidRDefault="00847076">
      <w:pPr>
        <w:pStyle w:val="a9"/>
        <w:numPr>
          <w:ilvl w:val="0"/>
          <w:numId w:val="2"/>
        </w:numPr>
        <w:ind w:right="142"/>
        <w:rPr>
          <w:color w:val="auto"/>
        </w:rPr>
      </w:pPr>
      <w:r w:rsidRPr="00B5200D">
        <w:rPr>
          <w:color w:val="auto"/>
          <w:spacing w:val="0"/>
        </w:rPr>
        <w:t>建築物の敷地について、建築基準法第57条の２第４項の規定により現に特例容積率の限度が公告されているときは、６欄の「チ」にその旨及び当該特例容積率の限度を記入してください。</w:t>
      </w:r>
    </w:p>
    <w:p w:rsidR="00847076" w:rsidRPr="00B5200D" w:rsidRDefault="00847076">
      <w:pPr>
        <w:pStyle w:val="a9"/>
        <w:numPr>
          <w:ilvl w:val="0"/>
          <w:numId w:val="2"/>
        </w:numPr>
        <w:rPr>
          <w:color w:val="auto"/>
        </w:rPr>
      </w:pPr>
      <w:r w:rsidRPr="00B5200D">
        <w:rPr>
          <w:color w:val="auto"/>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847076" w:rsidRPr="00B5200D" w:rsidRDefault="00847076">
      <w:pPr>
        <w:pStyle w:val="a9"/>
        <w:numPr>
          <w:ilvl w:val="0"/>
          <w:numId w:val="2"/>
        </w:numPr>
        <w:ind w:right="142"/>
        <w:rPr>
          <w:color w:val="auto"/>
        </w:rPr>
      </w:pPr>
      <w:r w:rsidRPr="00B5200D">
        <w:rPr>
          <w:color w:val="auto"/>
          <w:spacing w:val="0"/>
        </w:rPr>
        <w:t>７欄は、別紙の表の用途の区分に従い対応する記号を記入した上で、主要用途をできるだけ具体的に書いてください。</w:t>
      </w:r>
    </w:p>
    <w:p w:rsidR="00847076" w:rsidRPr="00B5200D" w:rsidRDefault="00847076" w:rsidP="00DF4A03">
      <w:pPr>
        <w:pStyle w:val="a9"/>
        <w:numPr>
          <w:ilvl w:val="0"/>
          <w:numId w:val="2"/>
        </w:numPr>
        <w:ind w:right="142"/>
        <w:rPr>
          <w:color w:val="auto"/>
        </w:rPr>
      </w:pPr>
      <w:r w:rsidRPr="00B5200D">
        <w:rPr>
          <w:color w:val="auto"/>
          <w:spacing w:val="0"/>
        </w:rPr>
        <w:t>８欄は、該当するチェックボックスに「レ」マークを入れてください。</w:t>
      </w:r>
      <w:r w:rsidR="00DF4A03" w:rsidRPr="00B5200D">
        <w:rPr>
          <w:rFonts w:hint="eastAsia"/>
          <w:color w:val="auto"/>
          <w:spacing w:val="0"/>
        </w:rPr>
        <w:t>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883233" w:rsidRDefault="00883233" w:rsidP="00883233">
      <w:pPr>
        <w:pStyle w:val="a9"/>
        <w:numPr>
          <w:ilvl w:val="0"/>
          <w:numId w:val="2"/>
        </w:numPr>
      </w:pPr>
      <w:r>
        <w:rPr>
          <w:rFonts w:hint="eastAsia"/>
          <w:color w:val="auto"/>
        </w:rPr>
        <w:t xml:space="preserve"> 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847076" w:rsidRPr="00B5200D" w:rsidRDefault="00883233" w:rsidP="009B4AF0">
      <w:pPr>
        <w:pStyle w:val="a9"/>
        <w:numPr>
          <w:ilvl w:val="0"/>
          <w:numId w:val="2"/>
        </w:numPr>
        <w:ind w:right="142"/>
        <w:rPr>
          <w:color w:val="auto"/>
        </w:rPr>
      </w:pPr>
      <w:r>
        <w:rPr>
          <w:color w:val="auto"/>
          <w:spacing w:val="0"/>
        </w:rPr>
        <w:t xml:space="preserve"> </w:t>
      </w:r>
      <w:r w:rsidR="00847076" w:rsidRPr="00B5200D">
        <w:rPr>
          <w:color w:val="auto"/>
          <w:spacing w:val="0"/>
        </w:rPr>
        <w:t>10欄の「ロ」に建築物の地階でその天井が地盤面からの高さ１メートル以下にあるものの住宅又は老人ホーム、福祉ホームその他これらに類するものの用途に供する部分、</w:t>
      </w:r>
      <w:r w:rsidR="00847076" w:rsidRPr="00B5200D">
        <w:rPr>
          <w:color w:val="auto"/>
        </w:rPr>
        <w:t>「ハ」にエレベーターの昇降路の部分、「ニ」に共同住宅又は老人ホーム、福祉ホームその他これらに類するものの共用の廊下又は階段の用に供する部分、</w:t>
      </w:r>
      <w:r w:rsidR="006B4460" w:rsidRPr="00B5200D">
        <w:rPr>
          <w:rFonts w:hint="eastAsia"/>
          <w:color w:val="auto"/>
        </w:rPr>
        <w:t>「ホ」</w:t>
      </w:r>
      <w:r w:rsidR="00B5200D">
        <w:rPr>
          <w:rFonts w:hint="eastAsia"/>
          <w:color w:val="auto"/>
        </w:rPr>
        <w:t>に</w:t>
      </w:r>
      <w:r w:rsidR="000734C1" w:rsidRPr="00B5200D">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00B5200D">
        <w:rPr>
          <w:rFonts w:hint="eastAsia"/>
          <w:color w:val="auto"/>
        </w:rPr>
        <w:t>に</w:t>
      </w:r>
      <w:r w:rsidR="00847076" w:rsidRPr="00B5200D">
        <w:rPr>
          <w:color w:val="auto"/>
        </w:rPr>
        <w:t>自動車車庫その他の専ら自動車又は自転車の停留又は駐車のための施設</w:t>
      </w:r>
      <w:r w:rsidR="000734C1" w:rsidRPr="00B5200D">
        <w:rPr>
          <w:color w:val="auto"/>
        </w:rPr>
        <w:t>（誘導車路、操車場所及び乗降場を含む。）の用途に供する部分、「</w:t>
      </w:r>
      <w:r w:rsidR="000734C1" w:rsidRPr="00B5200D">
        <w:rPr>
          <w:rFonts w:hint="eastAsia"/>
          <w:color w:val="auto"/>
        </w:rPr>
        <w:t>ト</w:t>
      </w:r>
      <w:r w:rsidR="000734C1" w:rsidRPr="00B5200D">
        <w:rPr>
          <w:color w:val="auto"/>
        </w:rPr>
        <w:t>」に専ら防災のために設ける備蓄倉庫の用途に供す</w:t>
      </w:r>
      <w:r w:rsidR="000734C1" w:rsidRPr="00B5200D">
        <w:rPr>
          <w:color w:val="auto"/>
        </w:rPr>
        <w:lastRenderedPageBreak/>
        <w:t>る部分、「</w:t>
      </w:r>
      <w:r w:rsidR="000734C1" w:rsidRPr="00B5200D">
        <w:rPr>
          <w:rFonts w:hint="eastAsia"/>
          <w:color w:val="auto"/>
        </w:rPr>
        <w:t>チ</w:t>
      </w:r>
      <w:r w:rsidR="000734C1" w:rsidRPr="00B5200D">
        <w:rPr>
          <w:color w:val="auto"/>
        </w:rPr>
        <w:t>」に蓄電池（床に据え付けるものに限る。）を設ける部分、「</w:t>
      </w:r>
      <w:r w:rsidR="000734C1" w:rsidRPr="00B5200D">
        <w:rPr>
          <w:rFonts w:hint="eastAsia"/>
          <w:color w:val="auto"/>
        </w:rPr>
        <w:t>リ</w:t>
      </w:r>
      <w:r w:rsidR="00847076" w:rsidRPr="00B5200D">
        <w:rPr>
          <w:color w:val="auto"/>
        </w:rPr>
        <w:t>」に自家発電設備を</w:t>
      </w:r>
      <w:r w:rsidR="000734C1" w:rsidRPr="00B5200D">
        <w:rPr>
          <w:color w:val="auto"/>
        </w:rPr>
        <w:t>設ける部分、「</w:t>
      </w:r>
      <w:r w:rsidR="000734C1" w:rsidRPr="00B5200D">
        <w:rPr>
          <w:rFonts w:hint="eastAsia"/>
          <w:color w:val="auto"/>
        </w:rPr>
        <w:t>ヌ</w:t>
      </w:r>
      <w:r w:rsidR="000734C1" w:rsidRPr="00B5200D">
        <w:rPr>
          <w:color w:val="auto"/>
        </w:rPr>
        <w:t>」に貯水槽を設ける部分、「</w:t>
      </w:r>
      <w:r w:rsidR="000734C1" w:rsidRPr="00B5200D">
        <w:rPr>
          <w:rFonts w:hint="eastAsia"/>
          <w:color w:val="auto"/>
        </w:rPr>
        <w:t>ル</w:t>
      </w:r>
      <w:r w:rsidR="00847076" w:rsidRPr="00B5200D">
        <w:rPr>
          <w:color w:val="auto"/>
        </w:rPr>
        <w:t>」に宅配ボックス（配達された物品（荷受人が不在その他の事由により受け取ることができないも</w:t>
      </w:r>
      <w:r w:rsidR="000734C1" w:rsidRPr="00B5200D">
        <w:rPr>
          <w:color w:val="auto"/>
        </w:rPr>
        <w:t>のに限る。）の一時保管のための荷受箱をいう。）を設ける部分、「</w:t>
      </w:r>
      <w:r w:rsidR="000734C1" w:rsidRPr="00B5200D">
        <w:rPr>
          <w:rFonts w:hint="eastAsia"/>
          <w:color w:val="auto"/>
        </w:rPr>
        <w:t>ワ</w:t>
      </w:r>
      <w:r w:rsidR="000734C1" w:rsidRPr="00B5200D">
        <w:rPr>
          <w:color w:val="auto"/>
        </w:rPr>
        <w:t>」に住宅の用途に供する部分、「</w:t>
      </w:r>
      <w:r w:rsidR="000734C1" w:rsidRPr="00B5200D">
        <w:rPr>
          <w:rFonts w:hint="eastAsia"/>
          <w:color w:val="auto"/>
        </w:rPr>
        <w:t>カ</w:t>
      </w:r>
      <w:r w:rsidR="00847076" w:rsidRPr="00B5200D">
        <w:rPr>
          <w:color w:val="auto"/>
        </w:rPr>
        <w:t>」に老人ホーム、福祉ホームその他これらに類するものの用途に供する部分のそれぞれの床面積を記入してください。</w:t>
      </w:r>
      <w:r w:rsidR="009B4AF0" w:rsidRPr="00B5200D">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rsidR="00847076" w:rsidRPr="00B5200D" w:rsidRDefault="00847076">
      <w:pPr>
        <w:pStyle w:val="a9"/>
        <w:numPr>
          <w:ilvl w:val="0"/>
          <w:numId w:val="2"/>
        </w:numPr>
        <w:ind w:right="142"/>
        <w:rPr>
          <w:color w:val="auto"/>
        </w:rPr>
      </w:pPr>
      <w:r w:rsidRPr="00B5200D">
        <w:rPr>
          <w:color w:val="auto"/>
          <w:spacing w:val="0"/>
        </w:rPr>
        <w:t>住宅又は老人ホーム、福祉ホームその他これらに類するものについては、10欄の「ロ」の床面積は、その地階の住宅又は老人ホーム、福祉ホームその他これらに類するものの用途に供する部</w:t>
      </w:r>
      <w:r w:rsidRPr="00B5200D">
        <w:rPr>
          <w:color w:val="auto"/>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847076" w:rsidRPr="00B5200D" w:rsidRDefault="00847076">
      <w:pPr>
        <w:pStyle w:val="a9"/>
        <w:numPr>
          <w:ilvl w:val="0"/>
          <w:numId w:val="2"/>
        </w:numPr>
        <w:ind w:right="142"/>
        <w:rPr>
          <w:color w:val="auto"/>
        </w:rPr>
      </w:pPr>
      <w:r w:rsidRPr="00B5200D">
        <w:rPr>
          <w:color w:val="auto"/>
          <w:spacing w:val="0"/>
        </w:rPr>
        <w:t>10</w:t>
      </w:r>
      <w:r w:rsidR="004E4EDF" w:rsidRPr="00B5200D">
        <w:rPr>
          <w:color w:val="auto"/>
          <w:spacing w:val="0"/>
        </w:rPr>
        <w:t>欄の「</w:t>
      </w:r>
      <w:r w:rsidR="004E4EDF" w:rsidRPr="00B5200D">
        <w:rPr>
          <w:rFonts w:hint="eastAsia"/>
          <w:color w:val="auto"/>
          <w:spacing w:val="0"/>
        </w:rPr>
        <w:t>ヨ</w:t>
      </w:r>
      <w:r w:rsidR="004E4EDF" w:rsidRPr="00B5200D">
        <w:rPr>
          <w:color w:val="auto"/>
          <w:spacing w:val="0"/>
        </w:rPr>
        <w:t>」の延べ面積及び「</w:t>
      </w:r>
      <w:r w:rsidR="004E4EDF" w:rsidRPr="00B5200D">
        <w:rPr>
          <w:rFonts w:hint="eastAsia"/>
          <w:color w:val="auto"/>
          <w:spacing w:val="0"/>
        </w:rPr>
        <w:t>タ</w:t>
      </w:r>
      <w:r w:rsidRPr="00B5200D">
        <w:rPr>
          <w:color w:val="auto"/>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の共用の廊下若しくは階段の用に供する部分を除く。)の床面積の合計の３分の１の面積）、</w:t>
      </w:r>
      <w:r w:rsidR="004E4EDF" w:rsidRPr="00B5200D">
        <w:rPr>
          <w:color w:val="auto"/>
        </w:rPr>
        <w:t>「ハ」</w:t>
      </w:r>
      <w:r w:rsidR="004E4EDF" w:rsidRPr="00B5200D">
        <w:rPr>
          <w:rFonts w:hint="eastAsia"/>
          <w:color w:val="auto"/>
        </w:rPr>
        <w:t>から</w:t>
      </w:r>
      <w:r w:rsidRPr="00B5200D">
        <w:rPr>
          <w:color w:val="auto"/>
        </w:rPr>
        <w:t>「</w:t>
      </w:r>
      <w:r w:rsidR="00F2062D" w:rsidRPr="00B5200D">
        <w:rPr>
          <w:rFonts w:hint="eastAsia"/>
          <w:color w:val="auto"/>
        </w:rPr>
        <w:t>ホ</w:t>
      </w:r>
      <w:r w:rsidR="004E4EDF" w:rsidRPr="00B5200D">
        <w:rPr>
          <w:color w:val="auto"/>
        </w:rPr>
        <w:t>」</w:t>
      </w:r>
      <w:r w:rsidR="00F2062D" w:rsidRPr="00B5200D">
        <w:rPr>
          <w:rFonts w:hint="eastAsia"/>
          <w:color w:val="auto"/>
        </w:rPr>
        <w:t>まで</w:t>
      </w:r>
      <w:r w:rsidR="004E4EDF" w:rsidRPr="00B5200D">
        <w:rPr>
          <w:color w:val="auto"/>
        </w:rPr>
        <w:t>に記入した床面積</w:t>
      </w:r>
      <w:r w:rsidR="000E6C12" w:rsidRPr="00B5200D">
        <w:rPr>
          <w:rFonts w:hint="eastAsia"/>
          <w:color w:val="auto"/>
        </w:rPr>
        <w:t>、</w:t>
      </w:r>
      <w:r w:rsidR="004E4EDF" w:rsidRPr="00B5200D">
        <w:rPr>
          <w:color w:val="auto"/>
        </w:rPr>
        <w:t>「</w:t>
      </w:r>
      <w:r w:rsidR="004E4EDF" w:rsidRPr="00B5200D">
        <w:rPr>
          <w:rFonts w:hint="eastAsia"/>
          <w:color w:val="auto"/>
        </w:rPr>
        <w:t>へ</w:t>
      </w:r>
      <w:r w:rsidR="004E4EDF" w:rsidRPr="00B5200D">
        <w:rPr>
          <w:color w:val="auto"/>
        </w:rPr>
        <w:t>」から「</w:t>
      </w:r>
      <w:r w:rsidR="004E4EDF" w:rsidRPr="00B5200D">
        <w:rPr>
          <w:rFonts w:hint="eastAsia"/>
          <w:color w:val="auto"/>
        </w:rPr>
        <w:t>ル</w:t>
      </w:r>
      <w:r w:rsidRPr="00B5200D">
        <w:rPr>
          <w:color w:val="auto"/>
        </w:rPr>
        <w:t>」</w:t>
      </w:r>
      <w:r w:rsidRPr="00B5200D">
        <w:rPr>
          <w:color w:val="auto"/>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F2062D" w:rsidRPr="00B5200D">
        <w:rPr>
          <w:rFonts w:hint="eastAsia"/>
          <w:color w:val="auto"/>
          <w:spacing w:val="0"/>
        </w:rPr>
        <w:t>及び「ヲ」に記入した床面積</w:t>
      </w:r>
      <w:r w:rsidRPr="00B5200D">
        <w:rPr>
          <w:color w:val="auto"/>
          <w:spacing w:val="0"/>
        </w:rPr>
        <w:t>を除いた面積とします。また、建築基準法第52条第12</w:t>
      </w:r>
      <w:r w:rsidR="004E4EDF" w:rsidRPr="00B5200D">
        <w:rPr>
          <w:color w:val="auto"/>
          <w:spacing w:val="0"/>
        </w:rPr>
        <w:t>項の規定を適用する場合においては、「</w:t>
      </w:r>
      <w:r w:rsidR="004E4EDF" w:rsidRPr="00B5200D">
        <w:rPr>
          <w:rFonts w:hint="eastAsia"/>
          <w:color w:val="auto"/>
          <w:spacing w:val="0"/>
        </w:rPr>
        <w:t>タ</w:t>
      </w:r>
      <w:r w:rsidRPr="00B5200D">
        <w:rPr>
          <w:color w:val="auto"/>
          <w:spacing w:val="0"/>
        </w:rPr>
        <w:t>」の容積率の算定の基礎となる敷地面積は、６欄「ホ」(2)によることとします。</w:t>
      </w:r>
    </w:p>
    <w:p w:rsidR="00847076" w:rsidRPr="00B5200D" w:rsidRDefault="00847076">
      <w:pPr>
        <w:pStyle w:val="a9"/>
        <w:ind w:left="454" w:right="142"/>
        <w:jc w:val="left"/>
        <w:rPr>
          <w:color w:val="auto"/>
        </w:rPr>
      </w:pPr>
      <w:r w:rsidRPr="00B5200D">
        <w:rPr>
          <w:color w:val="auto"/>
          <w:spacing w:val="0"/>
        </w:rPr>
        <w:t>(1)　自動車車庫等の部分　５分の１</w:t>
      </w:r>
      <w:r w:rsidRPr="00B5200D">
        <w:rPr>
          <w:color w:val="auto"/>
          <w:spacing w:val="0"/>
        </w:rPr>
        <w:br/>
        <w:t>(2)　備蓄倉庫の部分　50分の１</w:t>
      </w:r>
      <w:r w:rsidRPr="00B5200D">
        <w:rPr>
          <w:color w:val="auto"/>
          <w:spacing w:val="0"/>
        </w:rPr>
        <w:br/>
        <w:t>(3)　蓄電池の設置部分　50分の１</w:t>
      </w:r>
      <w:r w:rsidRPr="00B5200D">
        <w:rPr>
          <w:color w:val="auto"/>
          <w:spacing w:val="0"/>
        </w:rPr>
        <w:br/>
        <w:t>(4)　自家発電設備の設置部分　100分の１</w:t>
      </w:r>
      <w:r w:rsidRPr="00B5200D">
        <w:rPr>
          <w:color w:val="auto"/>
          <w:spacing w:val="0"/>
        </w:rPr>
        <w:br/>
        <w:t>(5)　貯水槽の設置部分　100分の１</w:t>
      </w:r>
    </w:p>
    <w:p w:rsidR="00847076" w:rsidRPr="00B5200D" w:rsidRDefault="00847076">
      <w:pPr>
        <w:pStyle w:val="a9"/>
        <w:ind w:left="454" w:right="142"/>
        <w:jc w:val="left"/>
        <w:rPr>
          <w:color w:val="auto"/>
        </w:rPr>
      </w:pPr>
      <w:r w:rsidRPr="00B5200D">
        <w:rPr>
          <w:rFonts w:cs="Times New Roman"/>
          <w:color w:val="auto"/>
          <w:spacing w:val="2"/>
        </w:rPr>
        <w:t>(6)　宅配ボックスの設置部分　100分の１</w:t>
      </w:r>
    </w:p>
    <w:p w:rsidR="00847076" w:rsidRPr="00B5200D" w:rsidRDefault="00847076">
      <w:pPr>
        <w:pStyle w:val="a9"/>
        <w:numPr>
          <w:ilvl w:val="0"/>
          <w:numId w:val="2"/>
        </w:numPr>
        <w:ind w:right="142"/>
        <w:rPr>
          <w:color w:val="auto"/>
        </w:rPr>
      </w:pPr>
      <w:r w:rsidRPr="00B5200D">
        <w:rPr>
          <w:color w:val="auto"/>
          <w:spacing w:val="0"/>
        </w:rPr>
        <w:t>６欄の「ハ」、「ニ」、「ヘ」及び「ト」、９欄の「</w:t>
      </w:r>
      <w:r w:rsidR="00820554">
        <w:rPr>
          <w:rFonts w:hint="eastAsia"/>
          <w:color w:val="auto"/>
          <w:spacing w:val="0"/>
        </w:rPr>
        <w:t>ハ</w:t>
      </w:r>
      <w:r w:rsidRPr="00B5200D">
        <w:rPr>
          <w:color w:val="auto"/>
          <w:spacing w:val="0"/>
        </w:rPr>
        <w:t>」並びに10欄の「</w:t>
      </w:r>
      <w:r w:rsidR="00BF5889" w:rsidRPr="00B5200D">
        <w:rPr>
          <w:rFonts w:hint="eastAsia"/>
          <w:color w:val="auto"/>
          <w:spacing w:val="0"/>
        </w:rPr>
        <w:t>タ</w:t>
      </w:r>
      <w:r w:rsidRPr="00B5200D">
        <w:rPr>
          <w:color w:val="auto"/>
          <w:spacing w:val="0"/>
        </w:rPr>
        <w:t>」は、百分率を用いてください。</w:t>
      </w:r>
    </w:p>
    <w:p w:rsidR="00847076" w:rsidRPr="00B5200D" w:rsidRDefault="00847076">
      <w:pPr>
        <w:pStyle w:val="a9"/>
        <w:numPr>
          <w:ilvl w:val="0"/>
          <w:numId w:val="2"/>
        </w:numPr>
        <w:ind w:right="142"/>
        <w:rPr>
          <w:color w:val="auto"/>
        </w:rPr>
      </w:pPr>
      <w:r w:rsidRPr="00B5200D">
        <w:rPr>
          <w:color w:val="auto"/>
          <w:spacing w:val="0"/>
        </w:rPr>
        <w:t>ここに書き表せない事項で特に許可を受けようとする事項は、14欄又は別紙に記載して添えてください。</w:t>
      </w:r>
    </w:p>
    <w:p w:rsidR="00847076" w:rsidRPr="00B5200D" w:rsidRDefault="00847076">
      <w:pPr>
        <w:pStyle w:val="a8"/>
        <w:spacing w:line="241" w:lineRule="exact"/>
        <w:ind w:right="142"/>
        <w:rPr>
          <w:color w:val="auto"/>
        </w:rPr>
      </w:pPr>
      <w:r w:rsidRPr="00B5200D">
        <w:rPr>
          <w:rFonts w:ascii="ＭＳ 明朝" w:hAnsi="ＭＳ 明朝"/>
          <w:color w:val="auto"/>
        </w:rPr>
        <w:t>４.第三面関係</w:t>
      </w:r>
    </w:p>
    <w:p w:rsidR="00847076" w:rsidRPr="00B5200D" w:rsidRDefault="00847076">
      <w:pPr>
        <w:pStyle w:val="a9"/>
        <w:numPr>
          <w:ilvl w:val="0"/>
          <w:numId w:val="3"/>
        </w:numPr>
        <w:ind w:right="142"/>
        <w:rPr>
          <w:color w:val="auto"/>
        </w:rPr>
      </w:pPr>
      <w:r w:rsidRPr="00B5200D">
        <w:rPr>
          <w:color w:val="auto"/>
        </w:rPr>
        <w:t>この書類は、建築物ごとに作成してください。</w:t>
      </w:r>
    </w:p>
    <w:p w:rsidR="00847076" w:rsidRPr="00B5200D" w:rsidRDefault="00847076">
      <w:pPr>
        <w:pStyle w:val="a9"/>
        <w:numPr>
          <w:ilvl w:val="0"/>
          <w:numId w:val="3"/>
        </w:numPr>
        <w:ind w:right="142"/>
        <w:rPr>
          <w:color w:val="auto"/>
        </w:rPr>
      </w:pPr>
      <w:r w:rsidRPr="00B5200D">
        <w:rPr>
          <w:color w:val="auto"/>
        </w:rPr>
        <w:t>この書類に記載する事項のうち、５欄の事項については、別紙に明示して添付すれば記載する必要はありません。</w:t>
      </w:r>
    </w:p>
    <w:p w:rsidR="00847076" w:rsidRPr="00B5200D" w:rsidRDefault="00847076">
      <w:pPr>
        <w:pStyle w:val="a9"/>
        <w:numPr>
          <w:ilvl w:val="0"/>
          <w:numId w:val="3"/>
        </w:numPr>
        <w:ind w:right="142"/>
        <w:rPr>
          <w:color w:val="auto"/>
        </w:rPr>
      </w:pPr>
      <w:r w:rsidRPr="00B5200D">
        <w:rPr>
          <w:color w:val="auto"/>
        </w:rPr>
        <w:t>１欄は、建築物の数が１のときは「１」と記入し、建築物の数が２以上のときは、建築物ごとに通し番号を付し、その番号を記入してください。</w:t>
      </w:r>
    </w:p>
    <w:p w:rsidR="00847076" w:rsidRPr="00B5200D" w:rsidRDefault="00847076">
      <w:pPr>
        <w:pStyle w:val="a9"/>
        <w:numPr>
          <w:ilvl w:val="0"/>
          <w:numId w:val="3"/>
        </w:numPr>
        <w:ind w:right="142"/>
        <w:rPr>
          <w:color w:val="auto"/>
        </w:rPr>
      </w:pPr>
      <w:r w:rsidRPr="00B5200D">
        <w:rPr>
          <w:color w:val="auto"/>
        </w:rPr>
        <w:t>２欄は、該当するチェックボックスに「レ」マークを入れてください。</w:t>
      </w:r>
    </w:p>
    <w:p w:rsidR="00847076" w:rsidRPr="00B5200D" w:rsidRDefault="00847076">
      <w:pPr>
        <w:pStyle w:val="a9"/>
        <w:numPr>
          <w:ilvl w:val="0"/>
          <w:numId w:val="3"/>
        </w:numPr>
        <w:ind w:right="142"/>
        <w:rPr>
          <w:color w:val="auto"/>
        </w:rPr>
      </w:pPr>
      <w:r w:rsidRPr="00B5200D">
        <w:rPr>
          <w:color w:val="auto"/>
        </w:rPr>
        <w:t>５欄の「イ」は、建築基準法第48条第１項から第13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５欄の「ロ」は、別紙の表の用途の区分に従い対応する記号を記入した上で、用途をできるだけ具体的に書き、それぞれの用途に供する部分の床面積を記入してください。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ここに書き表せない事項で特に許可を受けようとする事項は、６欄又は別紙に記載して添えてください。</w:t>
      </w:r>
    </w:p>
    <w:p w:rsidR="00847076" w:rsidRPr="00B5200D" w:rsidRDefault="00847076">
      <w:pPr>
        <w:pStyle w:val="a9"/>
        <w:numPr>
          <w:ilvl w:val="0"/>
          <w:numId w:val="3"/>
        </w:numPr>
        <w:ind w:right="142"/>
        <w:rPr>
          <w:color w:val="auto"/>
        </w:rPr>
      </w:pPr>
      <w:r w:rsidRPr="00B5200D">
        <w:rPr>
          <w:color w:val="auto"/>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47076" w:rsidRPr="00B5200D" w:rsidRDefault="00847076">
      <w:pPr>
        <w:pStyle w:val="a8"/>
        <w:rPr>
          <w:rFonts w:ascii="ＭＳ 明朝" w:hAnsi="ＭＳ 明朝"/>
          <w:color w:val="auto"/>
          <w:spacing w:val="0"/>
        </w:rPr>
      </w:pPr>
    </w:p>
    <w:p w:rsidR="00847076" w:rsidRPr="00B5200D" w:rsidRDefault="00847076">
      <w:pPr>
        <w:pStyle w:val="a8"/>
        <w:rPr>
          <w:color w:val="auto"/>
        </w:rPr>
      </w:pPr>
    </w:p>
    <w:sectPr w:rsidR="00847076" w:rsidRPr="00B5200D">
      <w:pgSz w:w="11906" w:h="16838"/>
      <w:pgMar w:top="709" w:right="707"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4B" w:rsidRDefault="00DC014B" w:rsidP="000E6C12">
      <w:r>
        <w:separator/>
      </w:r>
    </w:p>
  </w:endnote>
  <w:endnote w:type="continuationSeparator" w:id="0">
    <w:p w:rsidR="00DC014B" w:rsidRDefault="00DC014B" w:rsidP="000E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4B" w:rsidRDefault="00DC014B" w:rsidP="000E6C12">
      <w:r>
        <w:separator/>
      </w:r>
    </w:p>
  </w:footnote>
  <w:footnote w:type="continuationSeparator" w:id="0">
    <w:p w:rsidR="00DC014B" w:rsidRDefault="00DC014B" w:rsidP="000E6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03"/>
    <w:rsid w:val="000734C1"/>
    <w:rsid w:val="000E6C12"/>
    <w:rsid w:val="001116ED"/>
    <w:rsid w:val="004B56B6"/>
    <w:rsid w:val="004C2993"/>
    <w:rsid w:val="004E4EDF"/>
    <w:rsid w:val="0056554D"/>
    <w:rsid w:val="006B4460"/>
    <w:rsid w:val="0072300F"/>
    <w:rsid w:val="00747670"/>
    <w:rsid w:val="00820554"/>
    <w:rsid w:val="00847076"/>
    <w:rsid w:val="00883233"/>
    <w:rsid w:val="00977C08"/>
    <w:rsid w:val="009B4AF0"/>
    <w:rsid w:val="00B45BAE"/>
    <w:rsid w:val="00B5200D"/>
    <w:rsid w:val="00BF5889"/>
    <w:rsid w:val="00C12449"/>
    <w:rsid w:val="00D20CFA"/>
    <w:rsid w:val="00DC014B"/>
    <w:rsid w:val="00DF4A03"/>
    <w:rsid w:val="00F2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B2792EA1-148E-4029-8A0A-2A81398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1342</Words>
  <Characters>7654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第四十三号様式（第十条の四関係）</vt:lpstr>
    </vt:vector>
  </TitlesOfParts>
  <Company>TAIMS</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第四十三号様式（第十条の四関係）</dc:title>
  <dc:subject/>
  <dc:creator>東京都</dc:creator>
  <cp:keywords/>
  <cp:lastModifiedBy>恩田　絵理(足立区)</cp:lastModifiedBy>
  <cp:revision>3</cp:revision>
  <cp:lastPrinted>2023-03-23T13:41:00Z</cp:lastPrinted>
  <dcterms:created xsi:type="dcterms:W3CDTF">2023-06-15T07:14:00Z</dcterms:created>
  <dcterms:modified xsi:type="dcterms:W3CDTF">2023-06-15T07:16:00Z</dcterms:modified>
</cp:coreProperties>
</file>